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Relationship Id="rId5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74" w:rsidRPr="002B6EFA" w:rsidRDefault="00597C74" w:rsidP="00597C74">
      <w:pPr>
        <w:shd w:val="clear" w:color="auto" w:fill="FFFFFF"/>
        <w:spacing w:before="90" w:after="9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6EFA">
        <w:rPr>
          <w:rFonts w:ascii="Times New Roman" w:hAnsi="Times New Roman"/>
          <w:b/>
          <w:sz w:val="28"/>
          <w:szCs w:val="28"/>
          <w:lang w:eastAsia="ru-RU"/>
        </w:rPr>
        <w:t>Аннотация к рабочей программе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«Литература»</w:t>
      </w:r>
    </w:p>
    <w:tbl>
      <w:tblPr>
        <w:tblW w:w="9498" w:type="dxa"/>
        <w:tblInd w:w="-34" w:type="dxa"/>
        <w:tblLayout w:type="fixed"/>
        <w:tblLook w:val="04A0"/>
      </w:tblPr>
      <w:tblGrid>
        <w:gridCol w:w="9498"/>
      </w:tblGrid>
      <w:tr w:rsidR="00597C74" w:rsidTr="003B610B">
        <w:tc>
          <w:tcPr>
            <w:tcW w:w="9498" w:type="dxa"/>
          </w:tcPr>
          <w:p w:rsidR="00597C74" w:rsidRPr="003E100F" w:rsidRDefault="00597C74" w:rsidP="003E100F">
            <w:pPr>
              <w:spacing w:before="90" w:after="9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100F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предмета                          Литература</w:t>
            </w:r>
          </w:p>
        </w:tc>
      </w:tr>
      <w:tr w:rsidR="00597C74" w:rsidTr="003B610B">
        <w:tc>
          <w:tcPr>
            <w:tcW w:w="9498" w:type="dxa"/>
          </w:tcPr>
          <w:p w:rsidR="00597C74" w:rsidRPr="00B61366" w:rsidRDefault="00597C74" w:rsidP="003E100F">
            <w:pPr>
              <w:pStyle w:val="a3"/>
              <w:spacing w:before="90" w:after="9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44AA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образования                      Основное общее образование</w:t>
            </w:r>
          </w:p>
          <w:p w:rsidR="00597C74" w:rsidRPr="001544AA" w:rsidRDefault="00597C74" w:rsidP="003E100F">
            <w:pPr>
              <w:pStyle w:val="a3"/>
              <w:spacing w:before="90" w:after="9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изучения литературы в школе</w:t>
            </w:r>
            <w:r w:rsidR="003E1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</w:t>
            </w:r>
            <w:r w:rsidRPr="00154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приобщение учащихся к искусству слова, богатству русской классической и зарубежной литературы.</w:t>
            </w:r>
          </w:p>
        </w:tc>
      </w:tr>
    </w:tbl>
    <w:p w:rsidR="00597C74" w:rsidRDefault="00597C74" w:rsidP="00597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C74" w:rsidRDefault="00597C74" w:rsidP="00597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4AA">
        <w:rPr>
          <w:rFonts w:ascii="Times New Roman" w:eastAsia="Times New Roman" w:hAnsi="Times New Roman"/>
          <w:sz w:val="24"/>
          <w:szCs w:val="24"/>
          <w:lang w:eastAsia="ru-RU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                 Специфика учебного предмета 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</w:t>
      </w:r>
    </w:p>
    <w:p w:rsidR="00597C74" w:rsidRPr="001544AA" w:rsidRDefault="00597C74" w:rsidP="00597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4AA">
        <w:rPr>
          <w:rFonts w:ascii="Times New Roman" w:eastAsia="Times New Roman" w:hAnsi="Times New Roman"/>
          <w:sz w:val="24"/>
          <w:szCs w:val="24"/>
          <w:lang w:eastAsia="ru-RU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597C74" w:rsidRPr="001544AA" w:rsidRDefault="00597C74" w:rsidP="00597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44AA">
        <w:rPr>
          <w:rFonts w:ascii="Times New Roman" w:eastAsia="Times New Roman" w:hAnsi="Times New Roman"/>
          <w:b/>
          <w:sz w:val="24"/>
          <w:szCs w:val="24"/>
          <w:lang w:eastAsia="ru-RU"/>
        </w:rPr>
        <w:t>Главными целями изучения предмета «Литература» являются:</w:t>
      </w:r>
    </w:p>
    <w:p w:rsidR="00597C74" w:rsidRPr="001544AA" w:rsidRDefault="00597C74" w:rsidP="00597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4AA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597C74" w:rsidRPr="001544AA" w:rsidRDefault="00597C74" w:rsidP="00597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4AA">
        <w:rPr>
          <w:rFonts w:ascii="Times New Roman" w:eastAsia="Times New Roman" w:hAnsi="Times New Roman"/>
          <w:sz w:val="24"/>
          <w:szCs w:val="24"/>
          <w:lang w:eastAsia="ru-RU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597C74" w:rsidRPr="001544AA" w:rsidRDefault="00597C74" w:rsidP="00597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4AA">
        <w:rPr>
          <w:rFonts w:ascii="Times New Roman" w:eastAsia="Times New Roman" w:hAnsi="Times New Roman"/>
          <w:sz w:val="24"/>
          <w:szCs w:val="24"/>
          <w:lang w:eastAsia="ru-RU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597C74" w:rsidRPr="001544AA" w:rsidRDefault="00597C74" w:rsidP="00597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4AA">
        <w:rPr>
          <w:rFonts w:ascii="Times New Roman" w:eastAsia="Times New Roman" w:hAnsi="Times New Roman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597C74" w:rsidRPr="001544AA" w:rsidRDefault="00597C74" w:rsidP="00597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4AA">
        <w:rPr>
          <w:rFonts w:ascii="Times New Roman" w:eastAsia="Times New Roman" w:hAnsi="Times New Roman"/>
          <w:sz w:val="24"/>
          <w:szCs w:val="24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597C74" w:rsidRPr="001544AA" w:rsidRDefault="00597C74" w:rsidP="00597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4AA">
        <w:rPr>
          <w:rFonts w:ascii="Times New Roman" w:eastAsia="Times New Roman" w:hAnsi="Times New Roman"/>
          <w:sz w:val="24"/>
          <w:szCs w:val="24"/>
          <w:lang w:eastAsia="ru-RU"/>
        </w:rPr>
        <w:t xml:space="preserve">• овладение важнейшими </w:t>
      </w:r>
      <w:proofErr w:type="spellStart"/>
      <w:r w:rsidRPr="001544AA">
        <w:rPr>
          <w:rFonts w:ascii="Times New Roman" w:eastAsia="Times New Roman" w:hAnsi="Times New Roman"/>
          <w:sz w:val="24"/>
          <w:szCs w:val="24"/>
          <w:lang w:eastAsia="ru-RU"/>
        </w:rPr>
        <w:t>общеучебными</w:t>
      </w:r>
      <w:proofErr w:type="spellEnd"/>
      <w:r w:rsidRPr="001544AA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597C74" w:rsidRPr="001544AA" w:rsidRDefault="00597C74" w:rsidP="00597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4AA">
        <w:rPr>
          <w:rFonts w:ascii="Times New Roman" w:eastAsia="Times New Roman" w:hAnsi="Times New Roman"/>
          <w:sz w:val="24"/>
          <w:szCs w:val="24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C6246F" w:rsidRDefault="00597C74" w:rsidP="00597C74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4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Основа литературного образования – чтение и изучение художественных произведений</w:t>
      </w:r>
      <w:r w:rsidRPr="00597C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44AA">
        <w:rPr>
          <w:rFonts w:ascii="Times New Roman" w:eastAsia="Times New Roman" w:hAnsi="Times New Roman"/>
          <w:sz w:val="24"/>
          <w:szCs w:val="24"/>
          <w:lang w:eastAsia="ru-RU"/>
        </w:rPr>
        <w:t>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7C74" w:rsidRPr="001544AA" w:rsidRDefault="00597C74" w:rsidP="00597C74">
      <w:pPr>
        <w:pStyle w:val="a3"/>
        <w:spacing w:after="0" w:line="240" w:lineRule="auto"/>
        <w:ind w:left="0" w:firstLine="709"/>
        <w:jc w:val="both"/>
        <w:rPr>
          <w:sz w:val="20"/>
          <w:szCs w:val="20"/>
          <w:lang w:eastAsia="ru-RU"/>
        </w:rPr>
      </w:pPr>
      <w:r w:rsidRPr="001544AA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результату освоения учебного предмета</w:t>
      </w:r>
    </w:p>
    <w:p w:rsidR="00597C74" w:rsidRPr="001544AA" w:rsidRDefault="00597C74" w:rsidP="00597C74">
      <w:pPr>
        <w:pStyle w:val="a3"/>
        <w:spacing w:after="0" w:line="240" w:lineRule="auto"/>
        <w:ind w:left="0" w:firstLine="709"/>
        <w:jc w:val="both"/>
        <w:rPr>
          <w:sz w:val="20"/>
          <w:szCs w:val="20"/>
          <w:lang w:eastAsia="ru-RU"/>
        </w:rPr>
      </w:pPr>
      <w:r w:rsidRPr="00F9711F">
        <w:rPr>
          <w:rStyle w:val="dash041e005f0431005f044b005f0447005f043d005f044b005f0439005f005fchar1char1"/>
          <w:lang w:eastAsia="ru-RU"/>
        </w:rPr>
        <w:t xml:space="preserve">Стандарт устанавливает требования к результатам освоения </w:t>
      </w:r>
      <w:proofErr w:type="gramStart"/>
      <w:r w:rsidRPr="00F9711F">
        <w:rPr>
          <w:rStyle w:val="dash041e005f0431005f044b005f0447005f043d005f044b005f0439005f005fchar1char1"/>
          <w:lang w:eastAsia="ru-RU"/>
        </w:rPr>
        <w:t>обучающимися</w:t>
      </w:r>
      <w:proofErr w:type="gramEnd"/>
      <w:r w:rsidRPr="00F9711F">
        <w:rPr>
          <w:rStyle w:val="dash041e005f0431005f044b005f0447005f043d005f044b005f0439005f005fchar1char1"/>
          <w:lang w:eastAsia="ru-RU"/>
        </w:rPr>
        <w:t xml:space="preserve"> основной образовательной программы основного общего образования: </w:t>
      </w:r>
    </w:p>
    <w:p w:rsidR="00597C74" w:rsidRPr="00F9711F" w:rsidRDefault="00597C74" w:rsidP="00597C74">
      <w:pPr>
        <w:pStyle w:val="dash041e005f0431005f044b005f0447005f043d005f044b005f0439"/>
        <w:ind w:firstLine="709"/>
        <w:jc w:val="both"/>
      </w:pPr>
      <w:proofErr w:type="gramStart"/>
      <w:r w:rsidRPr="001544AA">
        <w:rPr>
          <w:rStyle w:val="dash041e005f0431005f044b005f0447005f043d005f044b005f0439005f005fchar1char1"/>
          <w:b/>
          <w:bCs/>
        </w:rPr>
        <w:t>личностным</w:t>
      </w:r>
      <w:r w:rsidRPr="00F9711F">
        <w:rPr>
          <w:rStyle w:val="dash041e005f0431005f044b005f0447005f043d005f044b005f0439005f005fchar1char1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F9711F">
        <w:t>способность к осознанию российской идентичности в поликультурном социуме</w:t>
      </w:r>
      <w:r w:rsidRPr="00F9711F">
        <w:rPr>
          <w:rStyle w:val="dash041e005f0431005f044b005f0447005f043d005f044b005f0439005f005fchar1char1"/>
        </w:rPr>
        <w:t>;</w:t>
      </w:r>
      <w:proofErr w:type="gramEnd"/>
    </w:p>
    <w:p w:rsidR="00597C74" w:rsidRPr="001544AA" w:rsidRDefault="00597C74" w:rsidP="00597C74">
      <w:pPr>
        <w:pStyle w:val="dash041e005f0431005f044b005f0447005f043d005f044b005f04391"/>
        <w:ind w:firstLine="709"/>
        <w:rPr>
          <w:sz w:val="24"/>
          <w:szCs w:val="24"/>
        </w:rPr>
      </w:pPr>
      <w:proofErr w:type="spellStart"/>
      <w:proofErr w:type="gramStart"/>
      <w:r w:rsidRPr="001544AA">
        <w:rPr>
          <w:rStyle w:val="dash041e005f0431005f044b005f0447005f043d005f044b005f04391005f005fchar1char1"/>
          <w:b/>
          <w:bCs/>
          <w:sz w:val="24"/>
          <w:szCs w:val="24"/>
        </w:rPr>
        <w:t>метапредметным</w:t>
      </w:r>
      <w:proofErr w:type="spellEnd"/>
      <w:r w:rsidRPr="001544AA">
        <w:rPr>
          <w:rStyle w:val="dash041e005f0431005f044b005f0447005f043d005f044b005f04391005f005fchar1char1"/>
          <w:sz w:val="24"/>
          <w:szCs w:val="24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597C74" w:rsidRPr="001544AA" w:rsidRDefault="00597C74" w:rsidP="00597C74">
      <w:pPr>
        <w:pStyle w:val="dash041e005f0431005f044b005f0447005f043d005f044b005f04391"/>
        <w:ind w:firstLine="709"/>
        <w:rPr>
          <w:rStyle w:val="dash041e005f0431005f044b005f0447005f043d005f044b005f04391005f005fchar1char1"/>
          <w:sz w:val="24"/>
          <w:szCs w:val="24"/>
        </w:rPr>
      </w:pPr>
      <w:proofErr w:type="gramStart"/>
      <w:r w:rsidRPr="001544AA">
        <w:rPr>
          <w:rStyle w:val="dash041e005f0431005f044b005f0447005f043d005f044b005f04391005f005fchar1char1"/>
          <w:b/>
          <w:bCs/>
          <w:sz w:val="24"/>
          <w:szCs w:val="24"/>
        </w:rPr>
        <w:t xml:space="preserve">предметным,  </w:t>
      </w:r>
      <w:r w:rsidRPr="001544AA">
        <w:rPr>
          <w:rStyle w:val="dash041e005f0431005f044b005f0447005f043d005f044b005f04391005f005fchar1char1"/>
          <w:sz w:val="24"/>
          <w:szCs w:val="24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1544AA">
        <w:rPr>
          <w:rStyle w:val="dash041e005f0431005f044b005f0447005f043d005f044b005f04391char1"/>
          <w:rFonts w:eastAsia="Georgia"/>
          <w:sz w:val="24"/>
          <w:szCs w:val="24"/>
        </w:rPr>
        <w:t>в учебных, учебно-проектных и социально-проектных ситуациях</w:t>
      </w:r>
      <w:r w:rsidRPr="001544AA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597C74" w:rsidRDefault="00597C74" w:rsidP="00597C74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C74" w:rsidRDefault="00597C74" w:rsidP="00597C74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603332450510203670830559428146817986133868575861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Субботина Татьяна Викторовна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02.03.2021 по 02.03.2022</w:t>
            </w:r>
          </w:p>
        </w:tc>
      </w:tr>
    </w:tbl>
    <w:sectPr xmlns:w="http://schemas.openxmlformats.org/wordprocessingml/2006/main" w:rsidR="00597C74" w:rsidSect="00C6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125">
    <w:multiLevelType w:val="hybridMultilevel"/>
    <w:lvl w:ilvl="0" w:tplc="22943425">
      <w:start w:val="1"/>
      <w:numFmt w:val="decimal"/>
      <w:lvlText w:val="%1."/>
      <w:lvlJc w:val="left"/>
      <w:pPr>
        <w:ind w:left="720" w:hanging="360"/>
      </w:pPr>
    </w:lvl>
    <w:lvl w:ilvl="1" w:tplc="22943425" w:tentative="1">
      <w:start w:val="1"/>
      <w:numFmt w:val="lowerLetter"/>
      <w:lvlText w:val="%2."/>
      <w:lvlJc w:val="left"/>
      <w:pPr>
        <w:ind w:left="1440" w:hanging="360"/>
      </w:pPr>
    </w:lvl>
    <w:lvl w:ilvl="2" w:tplc="22943425" w:tentative="1">
      <w:start w:val="1"/>
      <w:numFmt w:val="lowerRoman"/>
      <w:lvlText w:val="%3."/>
      <w:lvlJc w:val="right"/>
      <w:pPr>
        <w:ind w:left="2160" w:hanging="180"/>
      </w:pPr>
    </w:lvl>
    <w:lvl w:ilvl="3" w:tplc="22943425" w:tentative="1">
      <w:start w:val="1"/>
      <w:numFmt w:val="decimal"/>
      <w:lvlText w:val="%4."/>
      <w:lvlJc w:val="left"/>
      <w:pPr>
        <w:ind w:left="2880" w:hanging="360"/>
      </w:pPr>
    </w:lvl>
    <w:lvl w:ilvl="4" w:tplc="22943425" w:tentative="1">
      <w:start w:val="1"/>
      <w:numFmt w:val="lowerLetter"/>
      <w:lvlText w:val="%5."/>
      <w:lvlJc w:val="left"/>
      <w:pPr>
        <w:ind w:left="3600" w:hanging="360"/>
      </w:pPr>
    </w:lvl>
    <w:lvl w:ilvl="5" w:tplc="22943425" w:tentative="1">
      <w:start w:val="1"/>
      <w:numFmt w:val="lowerRoman"/>
      <w:lvlText w:val="%6."/>
      <w:lvlJc w:val="right"/>
      <w:pPr>
        <w:ind w:left="4320" w:hanging="180"/>
      </w:pPr>
    </w:lvl>
    <w:lvl w:ilvl="6" w:tplc="22943425" w:tentative="1">
      <w:start w:val="1"/>
      <w:numFmt w:val="decimal"/>
      <w:lvlText w:val="%7."/>
      <w:lvlJc w:val="left"/>
      <w:pPr>
        <w:ind w:left="5040" w:hanging="360"/>
      </w:pPr>
    </w:lvl>
    <w:lvl w:ilvl="7" w:tplc="22943425" w:tentative="1">
      <w:start w:val="1"/>
      <w:numFmt w:val="lowerLetter"/>
      <w:lvlText w:val="%8."/>
      <w:lvlJc w:val="left"/>
      <w:pPr>
        <w:ind w:left="5760" w:hanging="360"/>
      </w:pPr>
    </w:lvl>
    <w:lvl w:ilvl="8" w:tplc="229434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24">
    <w:multiLevelType w:val="hybridMultilevel"/>
    <w:lvl w:ilvl="0" w:tplc="41687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1842487A"/>
    <w:multiLevelType w:val="hybridMultilevel"/>
    <w:tmpl w:val="66F6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6124">
    <w:abstractNumId w:val="26124"/>
  </w:num>
  <w:num w:numId="26125">
    <w:abstractNumId w:val="2612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7C74"/>
    <w:rsid w:val="002C024C"/>
    <w:rsid w:val="003E100F"/>
    <w:rsid w:val="00597C74"/>
    <w:rsid w:val="009336C8"/>
    <w:rsid w:val="00C6246F"/>
    <w:rsid w:val="00DF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7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C74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97C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97C7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597C7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597C7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597C7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607112604" Type="http://schemas.openxmlformats.org/officeDocument/2006/relationships/footnotes" Target="footnotes.xml"/><Relationship Id="rId480670739" Type="http://schemas.openxmlformats.org/officeDocument/2006/relationships/endnotes" Target="endnotes.xml"/><Relationship Id="rId931652240" Type="http://schemas.openxmlformats.org/officeDocument/2006/relationships/comments" Target="comments.xml"/><Relationship Id="rId236574098" Type="http://schemas.microsoft.com/office/2011/relationships/commentsExtended" Target="commentsExtended.xml"/><Relationship Id="rId370246653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Hbr+xH79byDiDF96M50DpLKrWfM=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</SignatureValue>
  <KeyInfo>
    <X509Data>
      <X509Certificate>MIIFhzCCA28CFGmuXN4bNSDagNvjEsKHZo/19nx1MA0GCSqGSIb3DQEBCwUAMIGQ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607112604"/>
            <mdssi:RelationshipReference SourceId="rId480670739"/>
            <mdssi:RelationshipReference SourceId="rId931652240"/>
            <mdssi:RelationshipReference SourceId="rId236574098"/>
            <mdssi:RelationshipReference SourceId="rId370246653"/>
          </Transform>
          <Transform Algorithm="http://www.w3.org/TR/2001/REC-xml-c14n-20010315"/>
        </Transforms>
        <DigestMethod Algorithm="http://www.w3.org/2000/09/xmldsig#sha1"/>
        <DigestValue>5prZA44mflaLv88yjwFMyc0wdDc=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ZHLAPvM+gFV2KxtondEGSonMzEc=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Gj5AvZfL1GjiIZj1v+kMLIC7bxI=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WGKyPfnmLeFaDNOHzOfHYLHIKts=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gl71Th8SeK9CO70Qh3cfjfN0Uyo=</DigestValue>
      </Reference>
      <Reference URI="/word/styles.xml?ContentType=application/vnd.openxmlformats-officedocument.wordprocessingml.styles+xml">
        <DigestMethod Algorithm="http://www.w3.org/2000/09/xmldsig#sha1"/>
        <DigestValue>a5RiLmq+QNHwNc2+/IhnpAdh88I=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2021-03-03T12:20:26Z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2017-10-29T19:07:00Z</dcterms:created>
  <dcterms:modified xsi:type="dcterms:W3CDTF">2017-12-06T02:13:00Z</dcterms:modified>
</cp:coreProperties>
</file>